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8B" w:rsidRPr="003351C2" w:rsidRDefault="0077678B" w:rsidP="0077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476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C2">
        <w:rPr>
          <w:rFonts w:ascii="Times New Roman" w:hAnsi="Times New Roman" w:cs="Times New Roman"/>
          <w:b/>
          <w:sz w:val="28"/>
          <w:szCs w:val="28"/>
        </w:rPr>
        <w:t>РОССИЙСКАЯ ФЕДЕРАЦИИ</w:t>
      </w:r>
      <w:r w:rsidR="00AA3434" w:rsidRPr="003351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3351C2">
        <w:rPr>
          <w:rFonts w:ascii="Times New Roman" w:hAnsi="Times New Roman" w:cs="Times New Roman"/>
          <w:b/>
          <w:sz w:val="28"/>
          <w:szCs w:val="28"/>
        </w:rPr>
        <w:t>СОВЕТ ДЕПУТАТОВ КУРОЧКИНСКОГО СЕЛЬСОВЕТА</w:t>
      </w:r>
      <w:r w:rsidR="00AA3434" w:rsidRPr="003351C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351C2"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77678B" w:rsidRPr="003351C2" w:rsidRDefault="0077678B" w:rsidP="00476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8B" w:rsidRPr="003351C2" w:rsidRDefault="0077678B" w:rsidP="00476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678B" w:rsidRPr="003351C2" w:rsidRDefault="00B4709D" w:rsidP="00776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</w:t>
      </w:r>
      <w:r w:rsidR="005A6FB9">
        <w:rPr>
          <w:rFonts w:ascii="Times New Roman" w:hAnsi="Times New Roman" w:cs="Times New Roman"/>
          <w:sz w:val="28"/>
          <w:szCs w:val="28"/>
        </w:rPr>
        <w:t>.2020</w:t>
      </w:r>
      <w:r w:rsidR="0077678B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351C2">
        <w:rPr>
          <w:rFonts w:ascii="Times New Roman" w:hAnsi="Times New Roman" w:cs="Times New Roman"/>
          <w:sz w:val="28"/>
          <w:szCs w:val="28"/>
        </w:rPr>
        <w:t xml:space="preserve">        </w:t>
      </w:r>
      <w:r w:rsidR="00AA3434" w:rsidRPr="003351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678B" w:rsidRPr="003351C2">
        <w:rPr>
          <w:rFonts w:ascii="Times New Roman" w:hAnsi="Times New Roman" w:cs="Times New Roman"/>
          <w:sz w:val="28"/>
          <w:szCs w:val="28"/>
        </w:rPr>
        <w:t xml:space="preserve">    № </w:t>
      </w:r>
      <w:r w:rsidR="0010770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7678B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77678B" w:rsidRPr="003351C2" w:rsidRDefault="0077678B" w:rsidP="005A0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>с.</w:t>
      </w:r>
      <w:r w:rsidR="002A7856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>Курочкино</w:t>
      </w:r>
    </w:p>
    <w:p w:rsidR="0077678B" w:rsidRPr="003351C2" w:rsidRDefault="00A17A4F" w:rsidP="0077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75pt;margin-top:6.85pt;width:205.75pt;height:89.1pt;z-index:251664384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77678B" w:rsidRPr="002A7856" w:rsidRDefault="0077678B" w:rsidP="002A78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мероприятиях  по</w:t>
                  </w:r>
                  <w:r w:rsidR="005A04EC"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60261"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подготовке и </w:t>
                  </w:r>
                  <w:r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принятию </w:t>
                  </w:r>
                  <w:r w:rsidR="00560261"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</w:t>
                  </w:r>
                  <w:r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Устава муниципального образования Курочкинский сельсовет Тальменского района Алтайского края </w:t>
                  </w:r>
                </w:p>
              </w:txbxContent>
            </v:textbox>
          </v:shape>
        </w:pict>
      </w:r>
    </w:p>
    <w:p w:rsidR="0077678B" w:rsidRPr="003351C2" w:rsidRDefault="0077678B" w:rsidP="007767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3351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261" w:rsidRPr="003351C2" w:rsidRDefault="00966F5F" w:rsidP="002A78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6F5F">
        <w:rPr>
          <w:rFonts w:ascii="Times New Roman" w:hAnsi="Times New Roman" w:cs="Times New Roman"/>
          <w:sz w:val="28"/>
          <w:szCs w:val="28"/>
        </w:rPr>
        <w:t>Учитывая изменения</w:t>
      </w:r>
      <w:r>
        <w:rPr>
          <w:rFonts w:ascii="Times New Roman" w:hAnsi="Times New Roman" w:cs="Times New Roman"/>
          <w:sz w:val="28"/>
          <w:szCs w:val="28"/>
        </w:rPr>
        <w:t>, принятые</w:t>
      </w:r>
      <w:r w:rsidRPr="00966F5F">
        <w:rPr>
          <w:rFonts w:ascii="Times New Roman" w:hAnsi="Times New Roman" w:cs="Times New Roman"/>
          <w:sz w:val="28"/>
          <w:szCs w:val="28"/>
        </w:rPr>
        <w:t xml:space="preserve"> </w:t>
      </w:r>
      <w:r w:rsidR="002A7856">
        <w:rPr>
          <w:rFonts w:ascii="Times New Roman" w:hAnsi="Times New Roman" w:cs="Times New Roman"/>
          <w:sz w:val="28"/>
          <w:szCs w:val="28"/>
        </w:rPr>
        <w:t xml:space="preserve"> в  федеральном и региональном законодательстве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77678B" w:rsidRPr="003351C2">
        <w:rPr>
          <w:rFonts w:ascii="Times New Roman" w:hAnsi="Times New Roman" w:cs="Times New Roman"/>
          <w:sz w:val="28"/>
          <w:szCs w:val="28"/>
        </w:rPr>
        <w:t xml:space="preserve">уководствуясь пунктом 4 статьи 44 Федерального закона «Об общих принципах организации местного самоуправления в Российской Федерации»,  Уставом муниципального образования Курочкинский сельсовет Тальменского района Алтайского края,  </w:t>
      </w:r>
    </w:p>
    <w:p w:rsidR="0077678B" w:rsidRPr="003351C2" w:rsidRDefault="0077678B" w:rsidP="002A7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77678B" w:rsidRPr="003351C2" w:rsidRDefault="0077678B" w:rsidP="007767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>РЕШИЛ:</w:t>
      </w:r>
    </w:p>
    <w:p w:rsidR="0077678B" w:rsidRPr="003351C2" w:rsidRDefault="0077678B" w:rsidP="002A7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     1.   Утвердить состав комиссии по подготовке проекта  Устава муниципального образования Курочкинский сельсовет Тальменского района Алтайского края в следующем составе:</w:t>
      </w:r>
      <w:r w:rsidR="00560261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3351C2">
        <w:rPr>
          <w:rFonts w:ascii="Times New Roman" w:hAnsi="Times New Roman" w:cs="Times New Roman"/>
          <w:sz w:val="28"/>
          <w:szCs w:val="28"/>
        </w:rPr>
        <w:t xml:space="preserve">             Председатель комиссии –</w:t>
      </w:r>
      <w:r w:rsidR="003351C2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 xml:space="preserve"> </w:t>
      </w:r>
      <w:r w:rsidR="002A7856">
        <w:rPr>
          <w:rFonts w:ascii="Times New Roman" w:hAnsi="Times New Roman" w:cs="Times New Roman"/>
          <w:sz w:val="28"/>
          <w:szCs w:val="28"/>
        </w:rPr>
        <w:t>Гришаков И.С.</w:t>
      </w:r>
      <w:r w:rsidRPr="003351C2">
        <w:rPr>
          <w:rFonts w:ascii="Times New Roman" w:hAnsi="Times New Roman" w:cs="Times New Roman"/>
          <w:sz w:val="28"/>
          <w:szCs w:val="28"/>
        </w:rPr>
        <w:t xml:space="preserve">    </w:t>
      </w:r>
      <w:r w:rsidR="00560261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351C2">
        <w:rPr>
          <w:rFonts w:ascii="Times New Roman" w:hAnsi="Times New Roman" w:cs="Times New Roman"/>
          <w:sz w:val="28"/>
          <w:szCs w:val="28"/>
        </w:rPr>
        <w:t xml:space="preserve">              члены комиссии</w:t>
      </w:r>
      <w:r w:rsidR="002A7856">
        <w:rPr>
          <w:rFonts w:ascii="Times New Roman" w:hAnsi="Times New Roman" w:cs="Times New Roman"/>
          <w:sz w:val="28"/>
          <w:szCs w:val="28"/>
        </w:rPr>
        <w:t>:</w:t>
      </w:r>
      <w:r w:rsidR="00560261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476899">
        <w:rPr>
          <w:rFonts w:ascii="Times New Roman" w:hAnsi="Times New Roman" w:cs="Times New Roman"/>
          <w:sz w:val="28"/>
          <w:szCs w:val="28"/>
        </w:rPr>
        <w:t>Каргополова И.В. –</w:t>
      </w:r>
      <w:r w:rsidR="003351C2" w:rsidRPr="003351C2">
        <w:rPr>
          <w:rFonts w:ascii="Times New Roman" w:hAnsi="Times New Roman" w:cs="Times New Roman"/>
          <w:sz w:val="28"/>
          <w:szCs w:val="28"/>
        </w:rPr>
        <w:t xml:space="preserve"> </w:t>
      </w:r>
      <w:r w:rsidR="00476899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3351C2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560261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6899">
        <w:rPr>
          <w:rFonts w:ascii="Times New Roman" w:hAnsi="Times New Roman" w:cs="Times New Roman"/>
          <w:sz w:val="28"/>
          <w:szCs w:val="28"/>
        </w:rPr>
        <w:t>Баранова Ю.Г.</w:t>
      </w:r>
      <w:r w:rsidRPr="003351C2">
        <w:rPr>
          <w:rFonts w:ascii="Times New Roman" w:hAnsi="Times New Roman" w:cs="Times New Roman"/>
          <w:sz w:val="28"/>
          <w:szCs w:val="28"/>
        </w:rPr>
        <w:t xml:space="preserve"> –</w:t>
      </w:r>
      <w:r w:rsidR="003351C2" w:rsidRPr="003351C2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 xml:space="preserve"> председатель комиссии по бюджету и бюджетным вопросам   </w:t>
      </w:r>
      <w:r w:rsidR="002A7856">
        <w:rPr>
          <w:rFonts w:ascii="Times New Roman" w:hAnsi="Times New Roman" w:cs="Times New Roman"/>
          <w:sz w:val="28"/>
          <w:szCs w:val="28"/>
        </w:rPr>
        <w:t xml:space="preserve">Шикалов Е.Н. </w:t>
      </w:r>
      <w:r w:rsidRPr="003351C2">
        <w:rPr>
          <w:rFonts w:ascii="Times New Roman" w:hAnsi="Times New Roman" w:cs="Times New Roman"/>
          <w:sz w:val="28"/>
          <w:szCs w:val="28"/>
        </w:rPr>
        <w:t>- член  мандатной комиссии</w:t>
      </w:r>
      <w:r w:rsidR="00DC7776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D65A0">
        <w:rPr>
          <w:rFonts w:ascii="Times New Roman" w:hAnsi="Times New Roman" w:cs="Times New Roman"/>
          <w:sz w:val="28"/>
          <w:szCs w:val="28"/>
        </w:rPr>
        <w:t>Лихонин</w:t>
      </w:r>
      <w:r w:rsidR="003D36D5">
        <w:rPr>
          <w:rFonts w:ascii="Times New Roman" w:hAnsi="Times New Roman" w:cs="Times New Roman"/>
          <w:sz w:val="28"/>
          <w:szCs w:val="28"/>
        </w:rPr>
        <w:t>а</w:t>
      </w:r>
      <w:r w:rsidR="005D65A0">
        <w:rPr>
          <w:rFonts w:ascii="Times New Roman" w:hAnsi="Times New Roman" w:cs="Times New Roman"/>
          <w:sz w:val="28"/>
          <w:szCs w:val="28"/>
        </w:rPr>
        <w:t xml:space="preserve"> В.А. </w:t>
      </w:r>
      <w:r w:rsidRPr="003351C2">
        <w:rPr>
          <w:rFonts w:ascii="Times New Roman" w:hAnsi="Times New Roman" w:cs="Times New Roman"/>
          <w:sz w:val="28"/>
          <w:szCs w:val="28"/>
        </w:rPr>
        <w:t>- член   комиссии по бюджету и бюджетным вопросам</w:t>
      </w:r>
      <w:r w:rsidR="00DC7776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351C2">
        <w:rPr>
          <w:rFonts w:ascii="Times New Roman" w:hAnsi="Times New Roman" w:cs="Times New Roman"/>
          <w:sz w:val="28"/>
          <w:szCs w:val="28"/>
        </w:rPr>
        <w:t>Королева Т.М.-</w:t>
      </w:r>
      <w:r w:rsidR="00476899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>член депутатской комиссии по социальным вопросам и правопорядку</w:t>
      </w:r>
      <w:r w:rsidR="00DC7776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3351C2">
        <w:rPr>
          <w:rFonts w:ascii="Times New Roman" w:hAnsi="Times New Roman" w:cs="Times New Roman"/>
          <w:sz w:val="28"/>
          <w:szCs w:val="28"/>
        </w:rPr>
        <w:t>Ежова Е.А.-</w:t>
      </w:r>
      <w:r w:rsidR="00476899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>председатель Совета ветеранов</w:t>
      </w:r>
    </w:p>
    <w:p w:rsidR="0077678B" w:rsidRPr="003351C2" w:rsidRDefault="0077678B" w:rsidP="002A7856">
      <w:pPr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  2. Комиссии по подготовке проекта  Устава муниципального образования Курочкинский сельсовет Тальменского района Алтайского края  провести мероприятия и подготовить необходимые материалы для принятия  Устава муниципального образования Курочкинский сельсовет Тальменский район Алтайского края на очередной сессии  Совета  депутатов.</w:t>
      </w:r>
    </w:p>
    <w:p w:rsidR="0077678B" w:rsidRPr="003351C2" w:rsidRDefault="0077678B" w:rsidP="002A7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lastRenderedPageBreak/>
        <w:t xml:space="preserve">   3. Назначить публичные слушания по проекту Устава муниципального образования Курочкинский сельсовет Тальменского района Алтайского края на  </w:t>
      </w:r>
      <w:r w:rsidR="00B4709D" w:rsidRPr="00B4709D">
        <w:rPr>
          <w:rFonts w:ascii="Times New Roman" w:hAnsi="Times New Roman" w:cs="Times New Roman"/>
          <w:sz w:val="28"/>
          <w:szCs w:val="28"/>
        </w:rPr>
        <w:t>23 ноября</w:t>
      </w:r>
      <w:r w:rsidR="00B470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6FB9" w:rsidRPr="005A6FB9">
        <w:rPr>
          <w:rFonts w:ascii="Times New Roman" w:hAnsi="Times New Roman" w:cs="Times New Roman"/>
          <w:sz w:val="28"/>
          <w:szCs w:val="28"/>
        </w:rPr>
        <w:t xml:space="preserve"> 2020</w:t>
      </w:r>
      <w:r w:rsidRPr="003351C2">
        <w:rPr>
          <w:rFonts w:ascii="Times New Roman" w:hAnsi="Times New Roman" w:cs="Times New Roman"/>
          <w:sz w:val="28"/>
          <w:szCs w:val="28"/>
        </w:rPr>
        <w:t xml:space="preserve">  года на 10 -00 часов.</w:t>
      </w:r>
    </w:p>
    <w:p w:rsidR="0077678B" w:rsidRPr="003351C2" w:rsidRDefault="0077678B" w:rsidP="002A7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    4. Утвердить </w:t>
      </w:r>
      <w:r w:rsidR="00560261" w:rsidRPr="003351C2">
        <w:rPr>
          <w:rFonts w:ascii="Times New Roman" w:hAnsi="Times New Roman" w:cs="Times New Roman"/>
          <w:sz w:val="28"/>
          <w:szCs w:val="28"/>
        </w:rPr>
        <w:t>п</w:t>
      </w:r>
      <w:r w:rsidRPr="003351C2">
        <w:rPr>
          <w:rFonts w:ascii="Times New Roman" w:hAnsi="Times New Roman" w:cs="Times New Roman"/>
          <w:sz w:val="28"/>
          <w:szCs w:val="28"/>
        </w:rPr>
        <w:t>лан мероприятий по подготовке проекта    Устава  муниципального образования Курочкинский сельсовет Тальменского района Алтайского края (</w:t>
      </w:r>
      <w:r w:rsidR="00DC7776" w:rsidRPr="003351C2">
        <w:rPr>
          <w:rFonts w:ascii="Times New Roman" w:hAnsi="Times New Roman" w:cs="Times New Roman"/>
          <w:sz w:val="28"/>
          <w:szCs w:val="28"/>
        </w:rPr>
        <w:t>прилагается</w:t>
      </w:r>
      <w:r w:rsidRPr="003351C2">
        <w:rPr>
          <w:rFonts w:ascii="Times New Roman" w:hAnsi="Times New Roman" w:cs="Times New Roman"/>
          <w:sz w:val="28"/>
          <w:szCs w:val="28"/>
        </w:rPr>
        <w:t>).</w:t>
      </w:r>
    </w:p>
    <w:p w:rsidR="0077678B" w:rsidRPr="003351C2" w:rsidRDefault="0077678B" w:rsidP="002A7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  5. Предложения по  проекту Устава муниципального образования Курочкинский сельсовет Тальменского района Алтайского края принимаются Комиссией по подготовке проекта по адресу с. Курочкино, ул.</w:t>
      </w:r>
      <w:r w:rsidR="00F53F73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>Новая 2, Совет  депутатов Курочкинского сельсовета  с 8-00 до 17-00 часов, тел. 3-51-35</w:t>
      </w:r>
    </w:p>
    <w:p w:rsidR="0077678B" w:rsidRPr="003351C2" w:rsidRDefault="005A04EC" w:rsidP="002A7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>6</w:t>
      </w:r>
      <w:r w:rsidR="0077678B" w:rsidRPr="003351C2">
        <w:rPr>
          <w:rFonts w:ascii="Times New Roman" w:hAnsi="Times New Roman" w:cs="Times New Roman"/>
          <w:sz w:val="28"/>
          <w:szCs w:val="28"/>
        </w:rPr>
        <w:t>. Обнародовать в установленном порядке настоящее решение и проект Устава муниципального образования Курочкинский  сельсовет Тальменского района Алтайского края.</w:t>
      </w:r>
    </w:p>
    <w:p w:rsidR="0077678B" w:rsidRPr="003351C2" w:rsidRDefault="0077678B" w:rsidP="002A7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F53F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</w:t>
      </w:r>
      <w:r w:rsidR="00476899">
        <w:rPr>
          <w:rFonts w:ascii="Times New Roman" w:hAnsi="Times New Roman" w:cs="Times New Roman"/>
          <w:sz w:val="28"/>
          <w:szCs w:val="28"/>
        </w:rPr>
        <w:t>Т.А.Кундик</w:t>
      </w:r>
    </w:p>
    <w:p w:rsidR="0077678B" w:rsidRPr="003351C2" w:rsidRDefault="0077678B" w:rsidP="0077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77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77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77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77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308" w:rsidRPr="003351C2" w:rsidRDefault="007B7308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351C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</w:t>
      </w:r>
      <w:r w:rsidRPr="003351C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</w:t>
      </w:r>
    </w:p>
    <w:p w:rsidR="005A04EC" w:rsidRPr="003351C2" w:rsidRDefault="005A04EC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A04EC" w:rsidRDefault="005A04EC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53F73" w:rsidRDefault="00F53F73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53F73" w:rsidRDefault="00F53F73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53F73" w:rsidRDefault="00F53F73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53F73" w:rsidRDefault="00F53F73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66F5F" w:rsidRDefault="00966F5F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53F73" w:rsidRPr="003351C2" w:rsidRDefault="00F53F73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76899" w:rsidRDefault="00476899" w:rsidP="00476899">
      <w:pPr>
        <w:shd w:val="clear" w:color="auto" w:fill="FFFFFF"/>
        <w:tabs>
          <w:tab w:val="left" w:pos="126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 xml:space="preserve">                </w:t>
      </w:r>
      <w:r w:rsidR="0077678B" w:rsidRPr="003351C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</w:t>
      </w:r>
      <w:r w:rsidR="0077678B" w:rsidRPr="003351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Приложение                                                                                  </w:t>
      </w:r>
      <w:r w:rsidR="004762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к решению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Совета </w:t>
      </w:r>
      <w:r w:rsidR="0077678B" w:rsidRPr="003351C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депутатов</w:t>
      </w:r>
    </w:p>
    <w:p w:rsidR="0077678B" w:rsidRPr="003351C2" w:rsidRDefault="0077678B" w:rsidP="00476899">
      <w:pPr>
        <w:shd w:val="clear" w:color="auto" w:fill="FFFFFF"/>
        <w:tabs>
          <w:tab w:val="left" w:pos="126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351C2">
        <w:rPr>
          <w:rFonts w:ascii="Times New Roman" w:hAnsi="Times New Roman" w:cs="Times New Roman"/>
          <w:color w:val="000000"/>
          <w:spacing w:val="-1"/>
          <w:sz w:val="28"/>
          <w:szCs w:val="28"/>
        </w:rPr>
        <w:t>№</w:t>
      </w:r>
      <w:r w:rsidR="00476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A6FB9">
        <w:rPr>
          <w:rFonts w:ascii="Times New Roman" w:hAnsi="Times New Roman" w:cs="Times New Roman"/>
          <w:color w:val="000000"/>
          <w:spacing w:val="-1"/>
          <w:sz w:val="28"/>
          <w:szCs w:val="28"/>
        </w:rPr>
        <w:t>12</w:t>
      </w:r>
      <w:r w:rsidR="00B4709D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3351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</w:t>
      </w:r>
      <w:r w:rsidR="00B4709D">
        <w:rPr>
          <w:rFonts w:ascii="Times New Roman" w:hAnsi="Times New Roman" w:cs="Times New Roman"/>
          <w:color w:val="000000"/>
          <w:spacing w:val="-1"/>
          <w:sz w:val="28"/>
          <w:szCs w:val="28"/>
        </w:rPr>
        <w:t>13.11</w:t>
      </w:r>
      <w:r w:rsidR="005A6FB9">
        <w:rPr>
          <w:rFonts w:ascii="Times New Roman" w:hAnsi="Times New Roman" w:cs="Times New Roman"/>
          <w:color w:val="000000"/>
          <w:spacing w:val="-1"/>
          <w:sz w:val="28"/>
          <w:szCs w:val="28"/>
        </w:rPr>
        <w:t>.2020</w:t>
      </w:r>
      <w:r w:rsidRPr="003351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г. </w:t>
      </w:r>
    </w:p>
    <w:p w:rsidR="0077678B" w:rsidRPr="003351C2" w:rsidRDefault="0077678B" w:rsidP="00476899">
      <w:pPr>
        <w:shd w:val="clear" w:color="auto" w:fill="FFFFFF"/>
        <w:tabs>
          <w:tab w:val="left" w:pos="126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7678B" w:rsidRPr="003351C2" w:rsidRDefault="0077678B" w:rsidP="00476899">
      <w:pPr>
        <w:shd w:val="clear" w:color="auto" w:fill="FFFFFF"/>
        <w:spacing w:after="0" w:line="322" w:lineRule="exact"/>
        <w:ind w:left="17" w:right="12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План</w:t>
      </w:r>
    </w:p>
    <w:p w:rsidR="0077678B" w:rsidRPr="003351C2" w:rsidRDefault="0077678B" w:rsidP="00476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мероприятий по подготовке проекта    Устава муниципального образования Курочкинский сельсовет Тальменского района Алтайского края  </w:t>
      </w:r>
    </w:p>
    <w:tbl>
      <w:tblPr>
        <w:tblW w:w="10561" w:type="dxa"/>
        <w:tblInd w:w="-70" w:type="dxa"/>
        <w:tblLayout w:type="fixed"/>
        <w:tblLook w:val="04A0"/>
      </w:tblPr>
      <w:tblGrid>
        <w:gridCol w:w="594"/>
        <w:gridCol w:w="5333"/>
        <w:gridCol w:w="1991"/>
        <w:gridCol w:w="2643"/>
      </w:tblGrid>
      <w:tr w:rsidR="0077678B" w:rsidRPr="003351C2" w:rsidTr="00AA343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7678B" w:rsidRPr="003351C2" w:rsidTr="00AA3434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Подготовить  проект   Устава муниципального образования Курочкинский сельсовет Тальменского района Алтайского края (далее</w:t>
            </w:r>
            <w:r w:rsidR="0047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 xml:space="preserve">Проект)  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476899" w:rsidP="0047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678B" w:rsidRPr="00335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7678B" w:rsidRPr="003351C2" w:rsidRDefault="00B4709D" w:rsidP="00F5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="005A6FB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  </w:t>
            </w:r>
          </w:p>
        </w:tc>
      </w:tr>
      <w:tr w:rsidR="0077678B" w:rsidRPr="003351C2" w:rsidTr="00AA3434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Проект  Устава муниципального образования Курочкинский сельсовет Тальменского района Алтайского края обнародовать на информационном стенде в Администрации сельсовета, сельской библиотеке</w:t>
            </w:r>
            <w:r w:rsidR="007B7308" w:rsidRPr="003351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08" w:rsidRPr="003351C2">
              <w:rPr>
                <w:rFonts w:ascii="Times New Roman" w:hAnsi="Times New Roman" w:cs="Times New Roman"/>
                <w:sz w:val="28"/>
                <w:szCs w:val="28"/>
              </w:rPr>
              <w:t>на сайте Администрации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476899" w:rsidP="004768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678B" w:rsidRPr="00335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7678B" w:rsidRPr="003351C2" w:rsidRDefault="00B4709D" w:rsidP="004768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="005A6FB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 w:rsidP="00476899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  </w:t>
            </w:r>
          </w:p>
        </w:tc>
      </w:tr>
      <w:tr w:rsidR="0077678B" w:rsidRPr="003351C2" w:rsidTr="00AA3434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Направить в   трудовые коллективы,</w:t>
            </w:r>
            <w:r w:rsidR="0047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коллективы торговых предприятий проект Устава муниципального образования Курочкинский сельсовет Тальменского района Алтайского края для обсуждения и выработки предложений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476899" w:rsidP="0047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678B" w:rsidRPr="00335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7678B" w:rsidRPr="003351C2" w:rsidRDefault="00B4709D" w:rsidP="0047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="005A6FB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  </w:t>
            </w:r>
          </w:p>
        </w:tc>
      </w:tr>
      <w:tr w:rsidR="0077678B" w:rsidRPr="003351C2" w:rsidTr="00AA3434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F5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F53F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Организовать обсуждение  Проекта   среди населения по месту жительства и по месту работы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Default="00F53F73" w:rsidP="00F5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678B" w:rsidRPr="00335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F53F73" w:rsidRPr="003351C2" w:rsidRDefault="00B4709D" w:rsidP="00B4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="005A6FB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 w:rsidP="00F53F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  </w:t>
            </w:r>
          </w:p>
        </w:tc>
      </w:tr>
      <w:tr w:rsidR="0077678B" w:rsidRPr="003351C2" w:rsidTr="00AA3434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F53F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заключение на внесенные предложения об изменениях и дополнениях в  Проект   Устава муниципального образования Курочкинский сельсовет Тальменского района Алтайского края 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476899" w:rsidP="00476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678B" w:rsidRPr="00335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7678B" w:rsidRPr="003351C2" w:rsidRDefault="00B4709D" w:rsidP="00476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5A6FB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 </w:t>
            </w:r>
          </w:p>
        </w:tc>
      </w:tr>
    </w:tbl>
    <w:p w:rsidR="0077678B" w:rsidRPr="003351C2" w:rsidRDefault="0077678B" w:rsidP="00476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7678B" w:rsidRPr="003351C2" w:rsidSect="00AB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595" w:rsidRDefault="00EC4595" w:rsidP="0077678B">
      <w:pPr>
        <w:spacing w:after="0" w:line="240" w:lineRule="auto"/>
      </w:pPr>
      <w:r>
        <w:separator/>
      </w:r>
    </w:p>
  </w:endnote>
  <w:endnote w:type="continuationSeparator" w:id="1">
    <w:p w:rsidR="00EC4595" w:rsidRDefault="00EC4595" w:rsidP="0077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595" w:rsidRDefault="00EC4595" w:rsidP="0077678B">
      <w:pPr>
        <w:spacing w:after="0" w:line="240" w:lineRule="auto"/>
      </w:pPr>
      <w:r>
        <w:separator/>
      </w:r>
    </w:p>
  </w:footnote>
  <w:footnote w:type="continuationSeparator" w:id="1">
    <w:p w:rsidR="00EC4595" w:rsidRDefault="00EC4595" w:rsidP="0077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5253F26"/>
    <w:multiLevelType w:val="hybridMultilevel"/>
    <w:tmpl w:val="EC02C09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C13E5"/>
    <w:multiLevelType w:val="multilevel"/>
    <w:tmpl w:val="DEF64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</w:lvl>
    <w:lvl w:ilvl="4">
      <w:start w:val="1"/>
      <w:numFmt w:val="decimal"/>
      <w:lvlText w:val="%1.%2.%3.%4.%5"/>
      <w:lvlJc w:val="left"/>
      <w:pPr>
        <w:tabs>
          <w:tab w:val="num" w:pos="1088"/>
        </w:tabs>
        <w:ind w:left="1088" w:hanging="1080"/>
      </w:p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16"/>
        </w:tabs>
        <w:ind w:left="1816" w:hanging="180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722"/>
    <w:rsid w:val="00107706"/>
    <w:rsid w:val="00124722"/>
    <w:rsid w:val="001D24FF"/>
    <w:rsid w:val="001E1E30"/>
    <w:rsid w:val="0028519F"/>
    <w:rsid w:val="002A7856"/>
    <w:rsid w:val="002C13F2"/>
    <w:rsid w:val="00305B76"/>
    <w:rsid w:val="003124E2"/>
    <w:rsid w:val="003351C2"/>
    <w:rsid w:val="003D36D5"/>
    <w:rsid w:val="004174ED"/>
    <w:rsid w:val="004762E1"/>
    <w:rsid w:val="00476899"/>
    <w:rsid w:val="004F4C49"/>
    <w:rsid w:val="00521E02"/>
    <w:rsid w:val="00560261"/>
    <w:rsid w:val="005A04EC"/>
    <w:rsid w:val="005A6FB9"/>
    <w:rsid w:val="005D65A0"/>
    <w:rsid w:val="006C67AD"/>
    <w:rsid w:val="007712DC"/>
    <w:rsid w:val="0077678B"/>
    <w:rsid w:val="007A4CD8"/>
    <w:rsid w:val="007B7308"/>
    <w:rsid w:val="00805C42"/>
    <w:rsid w:val="008E3BD2"/>
    <w:rsid w:val="00966F5F"/>
    <w:rsid w:val="009C3C48"/>
    <w:rsid w:val="00A11B83"/>
    <w:rsid w:val="00A17A4F"/>
    <w:rsid w:val="00A54516"/>
    <w:rsid w:val="00AA3434"/>
    <w:rsid w:val="00AB417B"/>
    <w:rsid w:val="00AF11DB"/>
    <w:rsid w:val="00B3700D"/>
    <w:rsid w:val="00B37FE7"/>
    <w:rsid w:val="00B42E22"/>
    <w:rsid w:val="00B4709D"/>
    <w:rsid w:val="00B51185"/>
    <w:rsid w:val="00B808BB"/>
    <w:rsid w:val="00B95880"/>
    <w:rsid w:val="00BF31A4"/>
    <w:rsid w:val="00CC6913"/>
    <w:rsid w:val="00CD7615"/>
    <w:rsid w:val="00CE091E"/>
    <w:rsid w:val="00DA1ED3"/>
    <w:rsid w:val="00DC7776"/>
    <w:rsid w:val="00E37D86"/>
    <w:rsid w:val="00E74722"/>
    <w:rsid w:val="00EA2C5A"/>
    <w:rsid w:val="00EA2ECE"/>
    <w:rsid w:val="00EC4595"/>
    <w:rsid w:val="00F343FB"/>
    <w:rsid w:val="00F53F73"/>
    <w:rsid w:val="00F7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B"/>
  </w:style>
  <w:style w:type="paragraph" w:styleId="2">
    <w:name w:val="heading 2"/>
    <w:basedOn w:val="a"/>
    <w:next w:val="a"/>
    <w:link w:val="20"/>
    <w:semiHidden/>
    <w:unhideWhenUsed/>
    <w:qFormat/>
    <w:rsid w:val="007767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678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77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678B"/>
  </w:style>
  <w:style w:type="paragraph" w:styleId="a5">
    <w:name w:val="footer"/>
    <w:basedOn w:val="a"/>
    <w:link w:val="a6"/>
    <w:uiPriority w:val="99"/>
    <w:semiHidden/>
    <w:unhideWhenUsed/>
    <w:rsid w:val="0077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6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52CC-9203-476D-895C-F2F25B9A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2019-07-01T08:20:00Z</cp:lastPrinted>
  <dcterms:created xsi:type="dcterms:W3CDTF">2017-06-01T07:17:00Z</dcterms:created>
  <dcterms:modified xsi:type="dcterms:W3CDTF">2020-11-17T03:40:00Z</dcterms:modified>
</cp:coreProperties>
</file>